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673E70E" w14:textId="77777777" w:rsidR="007662F1" w:rsidRPr="00313156" w:rsidRDefault="00A124F6" w:rsidP="00313156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Карта</w:t>
      </w:r>
      <w:r w:rsidR="00313156" w:rsidRPr="003131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анализа и самоанализа сценария занятия ОНЗ в технологии «Ситуация»</w:t>
      </w:r>
    </w:p>
    <w:tbl>
      <w:tblPr>
        <w:tblW w:w="1049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8080"/>
        <w:gridCol w:w="1418"/>
      </w:tblGrid>
      <w:tr w:rsidR="006C7E7E" w:rsidRPr="000D1BC4" w14:paraId="51EA3DF2" w14:textId="77777777" w:rsidTr="006C7E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3B05F" w14:textId="77777777" w:rsidR="006C7E7E" w:rsidRPr="009D0E6F" w:rsidRDefault="006C7E7E" w:rsidP="0037129E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D0E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Этап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ED67" w14:textId="77777777" w:rsidR="006C7E7E" w:rsidRPr="009D0E6F" w:rsidRDefault="00313156" w:rsidP="006C7E7E">
            <w:pPr>
              <w:widowControl w:val="0"/>
              <w:tabs>
                <w:tab w:val="left" w:pos="34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D0E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П</w:t>
            </w:r>
            <w:r w:rsidR="006C7E7E" w:rsidRPr="009D0E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араметры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476F" w14:textId="77777777" w:rsidR="006C7E7E" w:rsidRPr="009D0E6F" w:rsidRDefault="006C7E7E" w:rsidP="006C7E7E">
            <w:pPr>
              <w:widowControl w:val="0"/>
              <w:tabs>
                <w:tab w:val="left" w:pos="175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D0E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+/-</w:t>
            </w:r>
          </w:p>
        </w:tc>
      </w:tr>
      <w:tr w:rsidR="006C7E7E" w:rsidRPr="006C7E7E" w14:paraId="7EEC8965" w14:textId="77777777" w:rsidTr="006833C8">
        <w:trPr>
          <w:cantSplit/>
          <w:trHeight w:val="6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225757D7" w14:textId="77777777" w:rsidR="006C7E7E" w:rsidRDefault="006C7E7E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Введение </w:t>
            </w:r>
          </w:p>
          <w:p w14:paraId="0BD18E4D" w14:textId="77777777" w:rsidR="006C7E7E" w:rsidRPr="004857DC" w:rsidRDefault="006C7E7E" w:rsidP="006D7174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в ситуацию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E67C" w14:textId="77777777" w:rsidR="006C7E7E" w:rsidRPr="006C7E7E" w:rsidRDefault="006C7E7E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Наличие </w:t>
            </w:r>
            <w:r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приемов, позволяющих вызвать у детей внутреннюю потребность включения в деятельность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беседа с опорой на личный опыт детей, использование сюрпризных моментов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D399" w14:textId="77777777" w:rsidR="006C7E7E" w:rsidRPr="006C7E7E" w:rsidRDefault="006C7E7E" w:rsidP="006833C8">
            <w:pPr>
              <w:widowControl w:val="0"/>
              <w:spacing w:after="0" w:line="192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7E7E" w:rsidRPr="006C7E7E" w14:paraId="42F1BF07" w14:textId="77777777" w:rsidTr="006833C8">
        <w:trPr>
          <w:cantSplit/>
          <w:trHeight w:val="340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535FD3F6" w14:textId="77777777" w:rsidR="006C7E7E" w:rsidRPr="004857DC" w:rsidRDefault="006C7E7E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7057" w14:textId="77777777" w:rsidR="006C7E7E" w:rsidRPr="006C7E7E" w:rsidRDefault="006C7E7E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Соответствие выбранных педагогом приемов возрастным и индивидуальным особенностям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89A2" w14:textId="77777777" w:rsidR="006C7E7E" w:rsidRPr="006C7E7E" w:rsidRDefault="006C7E7E" w:rsidP="006833C8">
            <w:pPr>
              <w:widowControl w:val="0"/>
              <w:spacing w:after="0" w:line="192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7E7E" w:rsidRPr="006C7E7E" w14:paraId="2419ED3C" w14:textId="77777777" w:rsidTr="006833C8">
        <w:trPr>
          <w:cantSplit/>
          <w:trHeight w:val="275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4F3A4BB5" w14:textId="77777777" w:rsidR="006C7E7E" w:rsidRPr="004857DC" w:rsidRDefault="006C7E7E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3945" w14:textId="77777777" w:rsidR="006C7E7E" w:rsidRPr="006C7E7E" w:rsidRDefault="00D70D61" w:rsidP="00D70D61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Формирование </w:t>
            </w:r>
            <w:r w:rsidR="006C7E7E"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так называемой «детской» цели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="006C7E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использование </w:t>
            </w:r>
            <w:r w:rsidR="006C7E7E">
              <w:rPr>
                <w:rFonts w:ascii="Times New Roman" w:hAnsi="Times New Roman"/>
                <w:sz w:val="24"/>
                <w:szCs w:val="24"/>
                <w:lang w:eastAsia="zh-CN"/>
              </w:rPr>
              <w:t>вопросов к детям, способствующих</w:t>
            </w:r>
            <w:r w:rsidR="006C7E7E"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осознанно</w:t>
            </w:r>
            <w:r w:rsidR="00313156">
              <w:rPr>
                <w:rFonts w:ascii="Times New Roman" w:hAnsi="Times New Roman"/>
                <w:sz w:val="24"/>
                <w:szCs w:val="24"/>
                <w:lang w:eastAsia="zh-CN"/>
              </w:rPr>
              <w:t>му</w:t>
            </w:r>
            <w:r w:rsidR="006C7E7E"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1315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ее </w:t>
            </w:r>
            <w:r w:rsidR="006C7E7E"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приняти</w:t>
            </w:r>
            <w:r w:rsidR="0031315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ю: </w:t>
            </w:r>
            <w:r w:rsidR="006C7E7E"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«Хотите?», «Сможете?».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CFBB" w14:textId="77777777" w:rsidR="006C7E7E" w:rsidRPr="006C7E7E" w:rsidRDefault="006C7E7E" w:rsidP="006833C8">
            <w:pPr>
              <w:widowControl w:val="0"/>
              <w:spacing w:after="0" w:line="192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7E7E" w:rsidRPr="006C7E7E" w14:paraId="6A25D08D" w14:textId="77777777" w:rsidTr="006833C8">
        <w:trPr>
          <w:cantSplit/>
          <w:trHeight w:val="29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11AEE866" w14:textId="77777777" w:rsidR="006C7E7E" w:rsidRPr="004857DC" w:rsidRDefault="006C7E7E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3D1C" w14:textId="77777777" w:rsidR="006C7E7E" w:rsidRPr="006C7E7E" w:rsidRDefault="006C7E7E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Соответствие «детской» цели индивидуальным особенностям, специфике личностных мотивов, эмоциональной сферы, познавательному интересу детей группы.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53E2" w14:textId="77777777" w:rsidR="006C7E7E" w:rsidRPr="006C7E7E" w:rsidRDefault="006C7E7E" w:rsidP="006833C8">
            <w:pPr>
              <w:widowControl w:val="0"/>
              <w:spacing w:after="0" w:line="192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D5097" w:rsidRPr="000D1BC4" w14:paraId="5E402814" w14:textId="77777777" w:rsidTr="006833C8">
        <w:trPr>
          <w:cantSplit/>
          <w:trHeight w:val="8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47BEAE0E" w14:textId="77777777"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Актуализация </w:t>
            </w:r>
          </w:p>
          <w:p w14:paraId="79281A16" w14:textId="77777777"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знаний и умений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B761" w14:textId="77777777" w:rsidR="000D5097" w:rsidRPr="00313156" w:rsidRDefault="00BD75B7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 w14:anchorId="1AD480A6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Поле 1" o:spid="_x0000_s1031" type="#_x0000_t202" style="position:absolute;left:0;text-align:left;margin-left:567pt;margin-top:-50pt;width:161.9pt;height:17.9pt;z-index:1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" stroked="f">
                  <v:textbox inset="0,0,0,0">
                    <w:txbxContent>
                      <w:p w14:paraId="47B1E0A0" w14:textId="77777777" w:rsidR="000D5097" w:rsidRDefault="000D5097" w:rsidP="00A62251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</w:rPr>
                          <w:t>Этап 2</w:t>
                        </w:r>
                      </w:p>
                    </w:txbxContent>
                  </v:textbox>
                </v:shape>
              </w:pict>
            </w:r>
            <w:r w:rsidR="000D5097"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Рациональность выбора содержания и форм работы с деть</w:t>
            </w:r>
            <w:r w:rsidR="000D5097">
              <w:rPr>
                <w:rFonts w:ascii="Times New Roman" w:hAnsi="Times New Roman"/>
                <w:sz w:val="24"/>
                <w:szCs w:val="24"/>
                <w:lang w:eastAsia="zh-CN"/>
              </w:rPr>
              <w:t>ми, обеспечивающих актуализацию</w:t>
            </w:r>
            <w:r w:rsidR="000D5097"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их опыта, ЗУН и мыслительных операций, достаточных для «открытия» нового знания (способа действия).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C19A" w14:textId="77777777" w:rsidR="000D5097" w:rsidRDefault="000D5097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</w:p>
        </w:tc>
      </w:tr>
      <w:tr w:rsidR="000D5097" w:rsidRPr="000D1BC4" w14:paraId="12D58D7B" w14:textId="77777777" w:rsidTr="006833C8">
        <w:trPr>
          <w:cantSplit/>
          <w:trHeight w:val="597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5E4E8046" w14:textId="77777777"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E4AF" w14:textId="77777777" w:rsidR="000D5097" w:rsidRPr="007F26E9" w:rsidRDefault="000D5097" w:rsidP="000D5097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Bernard MT Condensed" w:hAnsi="Bernard MT Condensed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Соответствие</w:t>
            </w:r>
            <w:r w:rsidRPr="007F26E9">
              <w:rPr>
                <w:rFonts w:ascii="Bernard MT Condensed" w:hAnsi="Bernard MT Condensed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образовательной деятельности сюжетной линии занятия, связь используемых</w:t>
            </w:r>
            <w:r w:rsidRPr="007F26E9">
              <w:rPr>
                <w:rFonts w:ascii="Bernard MT Condensed" w:hAnsi="Bernard MT Condensed"/>
                <w:noProof/>
                <w:sz w:val="24"/>
                <w:szCs w:val="24"/>
                <w:lang w:eastAsia="ru-RU"/>
              </w:rPr>
              <w:t xml:space="preserve"> </w:t>
            </w:r>
            <w:r w:rsidRPr="007F26E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приемов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 решением задач по достижению «детской» цели в рамках созданного игрового пространства.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CC96" w14:textId="77777777" w:rsidR="000D5097" w:rsidRDefault="000D5097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noProof/>
                <w:lang w:eastAsia="ru-RU"/>
              </w:rPr>
            </w:pPr>
          </w:p>
        </w:tc>
      </w:tr>
      <w:tr w:rsidR="000D5097" w:rsidRPr="000D1BC4" w14:paraId="204E79A2" w14:textId="77777777" w:rsidTr="006833C8">
        <w:trPr>
          <w:cantSplit/>
          <w:trHeight w:val="338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25A16C3F" w14:textId="77777777"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6815" w14:textId="77777777" w:rsidR="000D5097" w:rsidRDefault="000D5097" w:rsidP="00957779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noProof/>
                <w:lang w:eastAsia="ru-RU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Воспитательные возможности содержания, обеспечивающие решение задач нравственного, эстетического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B424" w14:textId="77777777" w:rsidR="000D5097" w:rsidRDefault="000D5097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noProof/>
                <w:lang w:eastAsia="ru-RU"/>
              </w:rPr>
            </w:pPr>
          </w:p>
        </w:tc>
      </w:tr>
      <w:tr w:rsidR="000D5097" w:rsidRPr="000D1BC4" w14:paraId="3ACA10FB" w14:textId="77777777" w:rsidTr="006833C8">
        <w:trPr>
          <w:cantSplit/>
          <w:trHeight w:val="311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7D9D0A4C" w14:textId="77777777"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0CA2" w14:textId="77777777" w:rsidR="000D5097" w:rsidRDefault="000D5097" w:rsidP="00957779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noProof/>
                <w:lang w:eastAsia="ru-RU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Рациональность выбора демонстрационного и раздаточного 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629E" w14:textId="77777777" w:rsidR="000D5097" w:rsidRDefault="000D5097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noProof/>
                <w:lang w:eastAsia="ru-RU"/>
              </w:rPr>
            </w:pPr>
          </w:p>
        </w:tc>
      </w:tr>
      <w:tr w:rsidR="000D5097" w:rsidRPr="000D1BC4" w14:paraId="52826D6D" w14:textId="77777777" w:rsidTr="006833C8">
        <w:trPr>
          <w:cantSplit/>
          <w:trHeight w:val="31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74FA2EE5" w14:textId="77777777"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C7F" w14:textId="77777777" w:rsidR="000D5097" w:rsidRPr="004857DC" w:rsidRDefault="000D5097" w:rsidP="00957779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Продуманность смены видов деятельности и расположения детей в пространстве группы.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8DCA" w14:textId="77777777" w:rsidR="000D5097" w:rsidRDefault="000D5097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noProof/>
                <w:lang w:eastAsia="ru-RU"/>
              </w:rPr>
            </w:pPr>
          </w:p>
        </w:tc>
      </w:tr>
      <w:tr w:rsidR="00AC332C" w:rsidRPr="000D1BC4" w14:paraId="719B744B" w14:textId="77777777" w:rsidTr="006833C8">
        <w:trPr>
          <w:cantSplit/>
          <w:trHeight w:val="83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70ACCFC7" w14:textId="77777777"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Затруднение</w:t>
            </w:r>
          </w:p>
          <w:p w14:paraId="30ABF5B0" w14:textId="77777777"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в ситуации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2618" w14:textId="77777777" w:rsidR="00AC332C" w:rsidRPr="00AC332C" w:rsidRDefault="00AC332C" w:rsidP="00AC332C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Соответствие ситуации затруднения сюжетной линии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занятия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. Личностная значимость затруднения для детей (связь затруднения с достижением «детской» цели).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59A9" w14:textId="77777777"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332C" w:rsidRPr="000D1BC4" w14:paraId="26562AEC" w14:textId="77777777" w:rsidTr="006833C8">
        <w:trPr>
          <w:cantSplit/>
          <w:trHeight w:val="26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73C96185" w14:textId="77777777"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2A53" w14:textId="77777777" w:rsidR="00AC332C" w:rsidRPr="004857DC" w:rsidRDefault="00AC332C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Четкость формулировки инструкции к «пробному» действию.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6122" w14:textId="77777777"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332C" w:rsidRPr="000D1BC4" w14:paraId="367D98AB" w14:textId="77777777" w:rsidTr="006833C8">
        <w:trPr>
          <w:cantSplit/>
          <w:trHeight w:val="550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52B963D8" w14:textId="77777777"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395" w14:textId="77777777" w:rsidR="00AC332C" w:rsidRPr="004857DC" w:rsidRDefault="00AC332C" w:rsidP="008B711D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Наличие вопроса, предполагающего ф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иксаци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детьми </w:t>
            </w:r>
            <w:r w:rsidR="008B711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личного 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затруднения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AC332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«Смогли…?»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93FF" w14:textId="77777777"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332C" w:rsidRPr="000D1BC4" w14:paraId="2C699FC4" w14:textId="77777777" w:rsidTr="006833C8">
        <w:trPr>
          <w:cantSplit/>
          <w:trHeight w:val="544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0B56BBB4" w14:textId="77777777"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AB3B" w14:textId="77777777" w:rsidR="00AC332C" w:rsidRPr="004857DC" w:rsidRDefault="00AC332C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Наличие вопроса, ориентирующего на в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ыявление и фиксирование в речи причины затруднения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AC332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«Почему не смогли?»</w:t>
            </w:r>
            <w:r w:rsidRPr="00AC332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AACF" w14:textId="77777777"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332C" w:rsidRPr="000D1BC4" w14:paraId="07ED8098" w14:textId="77777777" w:rsidTr="006833C8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6B22F080" w14:textId="77777777"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5796" w14:textId="77777777" w:rsidR="00AC332C" w:rsidRPr="004857DC" w:rsidRDefault="00AC332C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Соответствие причины затруднения учебной задаче, «открываемому» детьми новому знанию.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DD59" w14:textId="77777777"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B711D" w:rsidRPr="000D1BC4" w14:paraId="10A83927" w14:textId="77777777" w:rsidTr="006833C8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3D6AF1DA" w14:textId="77777777" w:rsidR="008B711D" w:rsidRPr="004857DC" w:rsidRDefault="008B711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1F99" w14:textId="77777777" w:rsidR="008B711D" w:rsidRPr="004857DC" w:rsidRDefault="008B711D" w:rsidP="008B711D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Наличие вопроса (в старшем дошкольном возрасте), предусматривающего постановку детьми познавательной цели (формирование опыта целеполагания): </w:t>
            </w:r>
            <w:r w:rsidRPr="008B711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«Значит, что нам надо узнать (чему научиться)?»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FD89" w14:textId="77777777" w:rsidR="008B711D" w:rsidRPr="004857DC" w:rsidRDefault="008B711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B711D" w:rsidRPr="000D1BC4" w14:paraId="28D9F716" w14:textId="77777777" w:rsidTr="006833C8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20A5527B" w14:textId="77777777" w:rsidR="008B711D" w:rsidRPr="004857DC" w:rsidRDefault="008B711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ECD6" w14:textId="77777777" w:rsidR="008B711D" w:rsidRDefault="008B711D" w:rsidP="008B711D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Четкость формулировки познавательной цели (в старшем дошкольном возрасте), ее связь с причиной затруднения и основной образовательной целью занятия.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9166" w14:textId="77777777" w:rsidR="008B711D" w:rsidRPr="004857DC" w:rsidRDefault="008B711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332C" w:rsidRPr="000D1BC4" w14:paraId="0A6C68DF" w14:textId="77777777" w:rsidTr="006833C8">
        <w:trPr>
          <w:cantSplit/>
          <w:trHeight w:val="58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4CE8BDC4" w14:textId="77777777"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D994" w14:textId="77777777" w:rsidR="00AC332C" w:rsidRPr="004857DC" w:rsidRDefault="00AC332C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Воспитательные возможности содержания ситуации затруднения (решение задач личностного развития).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C047" w14:textId="77777777"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0695D" w:rsidRPr="000D1BC4" w14:paraId="30062656" w14:textId="77777777" w:rsidTr="006833C8">
        <w:trPr>
          <w:cantSplit/>
          <w:trHeight w:val="5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7BFFD6E6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«Открытие» </w:t>
            </w:r>
          </w:p>
          <w:p w14:paraId="20E435FC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нового знания</w:t>
            </w:r>
          </w:p>
          <w:p w14:paraId="6DF7C4E8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(способа действия)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F99B" w14:textId="77777777" w:rsidR="0040695D" w:rsidRPr="0040695D" w:rsidRDefault="00A3006A" w:rsidP="0040695D">
            <w:pPr>
              <w:widowControl w:val="0"/>
              <w:tabs>
                <w:tab w:val="left" w:pos="34"/>
                <w:tab w:val="left" w:pos="257"/>
                <w:tab w:val="left" w:pos="34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Рациональность выбора </w:t>
            </w:r>
            <w:r w:rsid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приемов для сохранения</w:t>
            </w:r>
            <w:r w:rsidR="0040695D"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 детей интереса и мотивации к достижению «детской» цели, готовность к включению в деятельность по преодолению затруднения.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9CEF" w14:textId="77777777" w:rsidR="0040695D" w:rsidRPr="004857DC" w:rsidRDefault="0040695D" w:rsidP="006833C8">
            <w:pPr>
              <w:widowControl w:val="0"/>
              <w:tabs>
                <w:tab w:val="left" w:pos="257"/>
                <w:tab w:val="left" w:pos="341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14:paraId="4960D47C" w14:textId="77777777" w:rsidTr="006833C8">
        <w:trPr>
          <w:cantSplit/>
          <w:trHeight w:val="574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76F97CD8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4EDF" w14:textId="77777777" w:rsidR="0040695D" w:rsidRPr="004857DC" w:rsidRDefault="0040695D" w:rsidP="00313156">
            <w:pPr>
              <w:widowControl w:val="0"/>
              <w:tabs>
                <w:tab w:val="left" w:pos="34"/>
                <w:tab w:val="left" w:pos="257"/>
                <w:tab w:val="left" w:pos="34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Продуманность степени</w:t>
            </w: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участия детей в выборе способа преодоления затруднения и постановке учебной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AA23" w14:textId="77777777" w:rsidR="0040695D" w:rsidRPr="004857DC" w:rsidRDefault="0040695D" w:rsidP="006833C8">
            <w:pPr>
              <w:widowControl w:val="0"/>
              <w:tabs>
                <w:tab w:val="left" w:pos="257"/>
                <w:tab w:val="left" w:pos="341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14:paraId="5031B9BD" w14:textId="77777777" w:rsidTr="006833C8">
        <w:trPr>
          <w:cantSplit/>
          <w:trHeight w:val="264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22C475BC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B38" w14:textId="77777777" w:rsidR="0040695D" w:rsidRPr="004857DC" w:rsidRDefault="00A3006A" w:rsidP="00A3006A">
            <w:pPr>
              <w:widowControl w:val="0"/>
              <w:tabs>
                <w:tab w:val="left" w:pos="34"/>
                <w:tab w:val="left" w:pos="257"/>
                <w:tab w:val="left" w:pos="34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Использование приемов, требующих проявление инициативы, творчества и самостоятельности детей</w:t>
            </w: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«открытии» нового знания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0FF3" w14:textId="77777777" w:rsidR="0040695D" w:rsidRPr="004857DC" w:rsidRDefault="0040695D" w:rsidP="006833C8">
            <w:pPr>
              <w:widowControl w:val="0"/>
              <w:tabs>
                <w:tab w:val="left" w:pos="257"/>
                <w:tab w:val="left" w:pos="341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14:paraId="4455521B" w14:textId="77777777" w:rsidTr="006833C8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1EAF670C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F39A" w14:textId="77777777" w:rsidR="0040695D" w:rsidRPr="004857DC" w:rsidRDefault="00A3006A" w:rsidP="00A3006A">
            <w:pPr>
              <w:widowControl w:val="0"/>
              <w:tabs>
                <w:tab w:val="left" w:pos="34"/>
                <w:tab w:val="left" w:pos="257"/>
                <w:tab w:val="left" w:pos="34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Использование</w:t>
            </w:r>
            <w:r w:rsid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0695D" w:rsidRPr="00D70D6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игровых</w:t>
            </w:r>
            <w:r w:rsidR="000D509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приемов, обеспечивающих </w:t>
            </w:r>
            <w:r w:rsid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</w:t>
            </w:r>
            <w:r w:rsidR="0040695D"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иксац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ию</w:t>
            </w:r>
            <w:r w:rsidR="0040695D"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речи (а, возможно, и </w:t>
            </w:r>
            <w:proofErr w:type="spellStart"/>
            <w:r w:rsidR="0040695D"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знаково</w:t>
            </w:r>
            <w:proofErr w:type="spellEnd"/>
            <w:r w:rsidR="0040695D"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) нового знания (способа действия).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3649" w14:textId="77777777" w:rsidR="0040695D" w:rsidRPr="004857DC" w:rsidRDefault="0040695D" w:rsidP="006833C8">
            <w:pPr>
              <w:widowControl w:val="0"/>
              <w:tabs>
                <w:tab w:val="left" w:pos="257"/>
                <w:tab w:val="left" w:pos="341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14:paraId="6FF1A936" w14:textId="77777777" w:rsidTr="006833C8">
        <w:trPr>
          <w:cantSplit/>
          <w:trHeight w:val="5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183BA982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8F95" w14:textId="77777777" w:rsidR="0040695D" w:rsidRPr="004857DC" w:rsidRDefault="0040695D" w:rsidP="00313156">
            <w:pPr>
              <w:widowControl w:val="0"/>
              <w:tabs>
                <w:tab w:val="left" w:pos="34"/>
                <w:tab w:val="left" w:pos="257"/>
                <w:tab w:val="left" w:pos="34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Использование разнообразного материала, обеспечивающего оптимальные условия для совершения детьми «открытий».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192C" w14:textId="77777777" w:rsidR="0040695D" w:rsidRPr="004857DC" w:rsidRDefault="0040695D" w:rsidP="006833C8">
            <w:pPr>
              <w:widowControl w:val="0"/>
              <w:tabs>
                <w:tab w:val="left" w:pos="257"/>
                <w:tab w:val="left" w:pos="341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14:paraId="6809009A" w14:textId="77777777" w:rsidTr="006833C8">
        <w:trPr>
          <w:cantSplit/>
          <w:trHeight w:val="8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24F582F7" w14:textId="77777777" w:rsidR="009D0E6F" w:rsidRDefault="0040695D" w:rsidP="009D0E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lastRenderedPageBreak/>
              <w:t xml:space="preserve">Включение нового знания </w:t>
            </w:r>
          </w:p>
          <w:p w14:paraId="79AE0B6E" w14:textId="77777777" w:rsidR="0040695D" w:rsidRPr="009D0E6F" w:rsidRDefault="0040695D" w:rsidP="009D0E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в систему знаний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62AA" w14:textId="77777777" w:rsidR="0040695D" w:rsidRPr="0040695D" w:rsidRDefault="0040695D" w:rsidP="0040695D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Рациональность выбора содержания и организационных форм работы с детьми, обеспечивающих связь нового «открытого» детьми знания (способа действия) с имеющимся у них опытом.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D639" w14:textId="77777777" w:rsidR="0040695D" w:rsidRPr="004857DC" w:rsidRDefault="0040695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14:paraId="3992BCD7" w14:textId="77777777" w:rsidTr="006833C8">
        <w:trPr>
          <w:cantSplit/>
          <w:trHeight w:val="549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3C69011E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A854" w14:textId="77777777" w:rsidR="0040695D" w:rsidRPr="004857DC" w:rsidRDefault="0040695D" w:rsidP="000D5097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Создание условий </w:t>
            </w:r>
            <w:r w:rsidR="000D509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(в контексте организованного игрового сюжета) </w:t>
            </w: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для проговаривания детьми вслух алгоритма выполнения нового способа действия (если запланировано).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5C7B" w14:textId="77777777" w:rsidR="0040695D" w:rsidRPr="004857DC" w:rsidRDefault="0040695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14:paraId="6B38FC21" w14:textId="77777777" w:rsidTr="006833C8">
        <w:trPr>
          <w:cantSplit/>
          <w:trHeight w:val="549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4D635BFF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21F2" w14:textId="77777777" w:rsidR="0040695D" w:rsidRPr="004857DC" w:rsidRDefault="0040695D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Сочетание методов педагогической оценки, самооценки (по образцу) и </w:t>
            </w:r>
            <w:proofErr w:type="spellStart"/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взаимооценки</w:t>
            </w:r>
            <w:proofErr w:type="spellEnd"/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38BA" w14:textId="77777777" w:rsidR="0040695D" w:rsidRPr="004857DC" w:rsidRDefault="0040695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14:paraId="5BAAAB68" w14:textId="77777777" w:rsidTr="006833C8">
        <w:trPr>
          <w:cantSplit/>
          <w:trHeight w:val="570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042D5F8D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4484" w14:textId="77777777" w:rsidR="0040695D" w:rsidRPr="004857DC" w:rsidRDefault="0040695D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Оптимальное соотношение групповых, подгрупповых, парных и индивидуальных форм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60CF" w14:textId="77777777" w:rsidR="0040695D" w:rsidRPr="004857DC" w:rsidRDefault="0040695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14:paraId="373AE130" w14:textId="77777777" w:rsidTr="006833C8">
        <w:trPr>
          <w:cantSplit/>
          <w:trHeight w:val="8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3D7E9630" w14:textId="77777777"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8E5F" w14:textId="77777777" w:rsidR="0040695D" w:rsidRPr="004857DC" w:rsidRDefault="0040695D" w:rsidP="00CC6E9B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Соответствие используемых приемов реализации программ</w:t>
            </w:r>
            <w:r w:rsidR="00CC6E9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</w:t>
            </w:r>
            <w:r w:rsidRP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ых задач – сюжетной линии занятия, связь образовательной деятельности с </w:t>
            </w:r>
            <w:r w:rsidR="00CC6E9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достижением </w:t>
            </w:r>
            <w:r w:rsidRP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«детской» цел</w:t>
            </w:r>
            <w:r w:rsidR="00CC6E9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</w:t>
            </w:r>
            <w:r w:rsidRP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B1AC" w14:textId="77777777" w:rsidR="0040695D" w:rsidRPr="004857DC" w:rsidRDefault="0040695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CC6E9B" w:rsidRPr="000D1BC4" w14:paraId="57042AAE" w14:textId="77777777" w:rsidTr="006833C8">
        <w:trPr>
          <w:cantSplit/>
          <w:trHeight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68DDAFC6" w14:textId="77777777" w:rsidR="00CC6E9B" w:rsidRPr="004857DC" w:rsidRDefault="00CC6E9B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Осмысление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7C2" w14:textId="77777777" w:rsidR="00CC6E9B" w:rsidRPr="004857DC" w:rsidRDefault="00CC6E9B" w:rsidP="002A1FCE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6E9B">
              <w:rPr>
                <w:rFonts w:ascii="Times New Roman" w:hAnsi="Times New Roman"/>
                <w:sz w:val="24"/>
                <w:szCs w:val="24"/>
                <w:lang w:eastAsia="zh-CN"/>
              </w:rPr>
              <w:t>Наличие вопрос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ов</w:t>
            </w:r>
            <w:r w:rsidRPr="00CC6E9B">
              <w:rPr>
                <w:rFonts w:ascii="Times New Roman" w:hAnsi="Times New Roman"/>
                <w:sz w:val="24"/>
                <w:szCs w:val="24"/>
                <w:lang w:eastAsia="zh-CN"/>
              </w:rPr>
              <w:t>, предполагающ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их</w:t>
            </w:r>
            <w:r w:rsidRPr="00CC6E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фиксацию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достижения «детской» цели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2A1FC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«Где были?</w:t>
            </w:r>
            <w:r w:rsidR="002A1FC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</w:t>
            </w:r>
            <w:r w:rsidR="002A1FCE" w:rsidRPr="002A1FCE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A1FC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«Что полезного сделали?»</w:t>
            </w:r>
            <w:r w:rsidRPr="002A1FCE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A1FC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«Кому удалось помочь?»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пр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F55F" w14:textId="77777777" w:rsidR="00CC6E9B" w:rsidRPr="004857DC" w:rsidRDefault="00CC6E9B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C6E9B" w:rsidRPr="000D1BC4" w14:paraId="0669A287" w14:textId="77777777" w:rsidTr="006833C8">
        <w:trPr>
          <w:cantSplit/>
          <w:trHeight w:val="843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14:paraId="55E64800" w14:textId="77777777" w:rsidR="00CC6E9B" w:rsidRPr="004857DC" w:rsidRDefault="00CC6E9B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0C53" w14:textId="77777777" w:rsidR="00CC6E9B" w:rsidRPr="004857DC" w:rsidRDefault="00CC6E9B" w:rsidP="00CC6E9B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Наличие вывода об условиях, которые 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позволили достигнуть этой цели </w:t>
            </w:r>
            <w:r w:rsidRPr="008851BE">
              <w:rPr>
                <w:rFonts w:ascii="Times New Roman" w:hAnsi="Times New Roman"/>
                <w:sz w:val="24"/>
                <w:szCs w:val="24"/>
                <w:lang w:eastAsia="zh-CN"/>
              </w:rPr>
              <w:t>(сведение «детской» и «взрослой» целей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П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роговаривание взрослым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(в младшем дошкольном возрасте)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или детьми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(в старшем дошкольном возрасте) этих условий: </w:t>
            </w:r>
            <w:r w:rsidRPr="002A1FC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«Мы смогли сделать (помочь) …, потому что узнали (научились)…»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D4AD" w14:textId="77777777" w:rsidR="00CC6E9B" w:rsidRPr="004857DC" w:rsidRDefault="00CC6E9B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C6E9B" w:rsidRPr="000D1BC4" w14:paraId="3A7CAA9B" w14:textId="77777777" w:rsidTr="006833C8">
        <w:trPr>
          <w:cantSplit/>
          <w:trHeight w:val="3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1D8CD8EE" w14:textId="77777777" w:rsidR="00CC6E9B" w:rsidRPr="004857DC" w:rsidRDefault="00CC6E9B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EBAB" w14:textId="77777777" w:rsidR="00CC6E9B" w:rsidRPr="004857DC" w:rsidRDefault="00CC6E9B" w:rsidP="00D70D61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ситуации успеха </w:t>
            </w:r>
            <w:r w:rsidR="00D70D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детей</w:t>
            </w:r>
            <w:r w:rsidR="00D70D61">
              <w:rPr>
                <w:rFonts w:ascii="Times New Roman" w:hAnsi="Times New Roman"/>
                <w:sz w:val="24"/>
                <w:szCs w:val="24"/>
                <w:lang w:eastAsia="zh-CN"/>
              </w:rPr>
              <w:t>, радости «открытия» нового знания (умения), осознания его пользы в жизни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C45C" w14:textId="77777777" w:rsidR="00CC6E9B" w:rsidRPr="004857DC" w:rsidRDefault="00CC6E9B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BA9C417" w14:textId="77777777" w:rsidR="007662F1" w:rsidRDefault="007662F1"/>
    <w:sectPr w:rsidR="007662F1" w:rsidSect="003D7C67">
      <w:headerReference w:type="default" r:id="rId7"/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661470B" w14:textId="77777777" w:rsidR="00BD75B7" w:rsidRDefault="00BD75B7" w:rsidP="003D7C67">
      <w:pPr>
        <w:spacing w:after="0" w:line="240" w:lineRule="auto"/>
      </w:pPr>
      <w:r>
        <w:separator/>
      </w:r>
    </w:p>
  </w:endnote>
  <w:endnote w:type="continuationSeparator" w:id="0">
    <w:p w14:paraId="320B7171" w14:textId="77777777" w:rsidR="00BD75B7" w:rsidRDefault="00BD75B7" w:rsidP="003D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DB489EE" w14:textId="77777777" w:rsidR="00BD75B7" w:rsidRDefault="00BD75B7" w:rsidP="003D7C67">
      <w:pPr>
        <w:spacing w:after="0" w:line="240" w:lineRule="auto"/>
      </w:pPr>
      <w:r>
        <w:separator/>
      </w:r>
    </w:p>
  </w:footnote>
  <w:footnote w:type="continuationSeparator" w:id="0">
    <w:p w14:paraId="1051F660" w14:textId="77777777" w:rsidR="00BD75B7" w:rsidRDefault="00BD75B7" w:rsidP="003D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E5D7" w14:textId="77777777" w:rsidR="00FA4A7C" w:rsidRPr="00FA4A7C" w:rsidRDefault="00FA4A7C" w:rsidP="00FA4A7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A4A7C">
      <w:rPr>
        <w:rFonts w:ascii="Times New Roman" w:hAnsi="Times New Roman"/>
        <w:sz w:val="20"/>
        <w:szCs w:val="20"/>
      </w:rPr>
      <w:t>НОУ ДПО «Институт системно-деятельностной педагогики»</w:t>
    </w:r>
  </w:p>
  <w:p w14:paraId="61881F47" w14:textId="77777777" w:rsidR="003D7C67" w:rsidRDefault="00FA4A7C" w:rsidP="00FA4A7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A4A7C">
      <w:rPr>
        <w:rFonts w:ascii="Times New Roman" w:hAnsi="Times New Roman"/>
        <w:sz w:val="20"/>
        <w:szCs w:val="20"/>
      </w:rPr>
      <w:t>Научный руководитель – д.п.н., профессор Л.Г. Петерсон</w:t>
    </w:r>
  </w:p>
  <w:p w14:paraId="3E24CD25" w14:textId="77777777" w:rsidR="00FA4A7C" w:rsidRDefault="00FA4A7C" w:rsidP="00FA4A7C">
    <w:pPr>
      <w:tabs>
        <w:tab w:val="center" w:pos="4677"/>
        <w:tab w:val="right" w:pos="9355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  <w:sz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  <w:sz w:val="28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  <w:sz w:val="28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pacing w:val="8"/>
        <w:sz w:val="28"/>
      </w:rPr>
    </w:lvl>
  </w:abstractNum>
  <w:abstractNum w:abstractNumId="5">
    <w:nsid w:val="4DA60BF3"/>
    <w:multiLevelType w:val="hybridMultilevel"/>
    <w:tmpl w:val="4A8E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A1A01"/>
    <w:multiLevelType w:val="hybridMultilevel"/>
    <w:tmpl w:val="8FE2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251"/>
    <w:rsid w:val="000131DA"/>
    <w:rsid w:val="000D1BC4"/>
    <w:rsid w:val="000D5097"/>
    <w:rsid w:val="002A1FCE"/>
    <w:rsid w:val="00313156"/>
    <w:rsid w:val="0037129E"/>
    <w:rsid w:val="003B27D4"/>
    <w:rsid w:val="003D7C67"/>
    <w:rsid w:val="0040695D"/>
    <w:rsid w:val="00433036"/>
    <w:rsid w:val="004857DC"/>
    <w:rsid w:val="006833C8"/>
    <w:rsid w:val="006B2D44"/>
    <w:rsid w:val="006C7E7E"/>
    <w:rsid w:val="006D7174"/>
    <w:rsid w:val="007662F1"/>
    <w:rsid w:val="007F26E9"/>
    <w:rsid w:val="008851BE"/>
    <w:rsid w:val="008B711D"/>
    <w:rsid w:val="009D0E6F"/>
    <w:rsid w:val="00A124F6"/>
    <w:rsid w:val="00A3006A"/>
    <w:rsid w:val="00A62251"/>
    <w:rsid w:val="00AC332C"/>
    <w:rsid w:val="00BC70AA"/>
    <w:rsid w:val="00BD75B7"/>
    <w:rsid w:val="00CC6E9B"/>
    <w:rsid w:val="00D70D61"/>
    <w:rsid w:val="00DB2EC0"/>
    <w:rsid w:val="00E60C04"/>
    <w:rsid w:val="00FA4A7C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49FC6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7C6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D7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D7C6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D7C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636</Words>
  <Characters>3628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</dc:creator>
  <cp:keywords/>
  <dc:description/>
  <cp:lastModifiedBy>Светлана Королева</cp:lastModifiedBy>
  <cp:revision>13</cp:revision>
  <dcterms:created xsi:type="dcterms:W3CDTF">2013-09-10T09:39:00Z</dcterms:created>
  <dcterms:modified xsi:type="dcterms:W3CDTF">2018-08-24T14:04:00Z</dcterms:modified>
</cp:coreProperties>
</file>